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222CA3" w:rsidP="00222CA3">
            <w:pPr>
              <w:pStyle w:val="CompanyName"/>
            </w:pPr>
            <w:r>
              <w:t>LEGACY BAR &amp; GRILL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F22B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F22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BD" w:rsidRDefault="007F22BD" w:rsidP="00176E67">
      <w:r>
        <w:separator/>
      </w:r>
    </w:p>
  </w:endnote>
  <w:endnote w:type="continuationSeparator" w:id="0">
    <w:p w:rsidR="007F22BD" w:rsidRDefault="007F22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07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7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BD" w:rsidRDefault="007F22BD" w:rsidP="00176E67">
      <w:r>
        <w:separator/>
      </w:r>
    </w:p>
  </w:footnote>
  <w:footnote w:type="continuationSeparator" w:id="0">
    <w:p w:rsidR="007F22BD" w:rsidRDefault="007F22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703B"/>
    <w:rsid w:val="00211828"/>
    <w:rsid w:val="00222CA3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22BD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6B0C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377C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2D9B4A7-927B-4796-8E28-93A40D6C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Michelle</dc:creator>
  <cp:keywords/>
  <cp:lastModifiedBy>Michelle</cp:lastModifiedBy>
  <cp:revision>2</cp:revision>
  <cp:lastPrinted>2018-02-05T17:53:00Z</cp:lastPrinted>
  <dcterms:created xsi:type="dcterms:W3CDTF">2018-02-21T21:47:00Z</dcterms:created>
  <dcterms:modified xsi:type="dcterms:W3CDTF">2018-02-21T21:47:00Z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